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088"/>
        <w:gridCol w:w="2307"/>
        <w:gridCol w:w="2157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805468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80546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805468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10109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</w:r>
            <w:proofErr w:type="spellStart"/>
            <w:r w:rsidR="00916FF1">
              <w:rPr>
                <w:rFonts w:ascii="Verdana" w:hAnsi="Verdana"/>
                <w:sz w:val="20"/>
              </w:rPr>
              <w:t>verhältnisses</w:t>
            </w:r>
            <w:proofErr w:type="spellEnd"/>
            <w:r w:rsidR="00916FF1">
              <w:rPr>
                <w:rFonts w:ascii="Verdana" w:hAnsi="Verdana"/>
                <w:sz w:val="20"/>
              </w:rPr>
              <w:t>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379E9016" w:rsidR="00377526" w:rsidRPr="007673FA" w:rsidRDefault="00377526" w:rsidP="004F586B">
            <w:pPr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790ED15E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10109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157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1946"/>
        <w:gridCol w:w="2307"/>
        <w:gridCol w:w="2157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4F586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4F586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>smaßnahme</w:t>
            </w:r>
            <w:proofErr w:type="spellEnd"/>
            <w:r w:rsidR="00223840">
              <w:rPr>
                <w:rFonts w:ascii="Verdana" w:hAnsi="Verdana"/>
                <w:b/>
                <w:sz w:val="20"/>
              </w:rPr>
              <w:t xml:space="preserve">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1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2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2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1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 xml:space="preserve">bei </w:t>
      </w:r>
      <w:proofErr w:type="spellStart"/>
      <w:r w:rsidR="00D7255A">
        <w:rPr>
          <w:rFonts w:ascii="Verdana" w:hAnsi="Verdana"/>
          <w:sz w:val="16"/>
        </w:rPr>
        <w:t>Mobilitäten</w:t>
      </w:r>
      <w:proofErr w:type="spellEnd"/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AE8C" w14:textId="2F6F1B67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86B">
      <w:rPr>
        <w:noProof/>
      </w:rPr>
      <w:t>1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Werner">
    <w15:presenceInfo w15:providerId="AD" w15:userId="S-1-5-21-1614895754-1682526488-839522115-5191377"/>
  </w15:person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091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586B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468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6D8B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73C3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purl.org/dc/elements/1.1/"/>
    <ds:schemaRef ds:uri="0e52a87e-fa0e-4867-9149-5c43122db7f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791FF-CF3E-4685-9242-34213288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287</Words>
  <Characters>2735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Administrator</cp:lastModifiedBy>
  <cp:revision>5</cp:revision>
  <cp:lastPrinted>2013-11-06T08:46:00Z</cp:lastPrinted>
  <dcterms:created xsi:type="dcterms:W3CDTF">2019-04-10T08:55:00Z</dcterms:created>
  <dcterms:modified xsi:type="dcterms:W3CDTF">2019-04-10T09:09:00Z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